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31" w:rsidRDefault="00BE7D7D">
      <w:pPr>
        <w:spacing w:before="51"/>
        <w:ind w:left="220"/>
        <w:rPr>
          <w:sz w:val="32"/>
          <w:szCs w:val="32"/>
        </w:rPr>
      </w:pPr>
      <w:r>
        <w:rPr>
          <w:b/>
          <w:sz w:val="32"/>
          <w:szCs w:val="32"/>
        </w:rPr>
        <w:t>First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Notice</w:t>
      </w:r>
    </w:p>
    <w:p w:rsidR="003E2531" w:rsidRDefault="003E2531">
      <w:pPr>
        <w:spacing w:before="14" w:line="260" w:lineRule="exact"/>
        <w:rPr>
          <w:sz w:val="26"/>
          <w:szCs w:val="26"/>
        </w:rPr>
      </w:pPr>
    </w:p>
    <w:p w:rsidR="003E2531" w:rsidRDefault="00BE7D7D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ORT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NT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AX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EQUIRED</w:t>
      </w:r>
    </w:p>
    <w:p w:rsidR="003E2531" w:rsidRDefault="003E2531">
      <w:pPr>
        <w:spacing w:line="200" w:lineRule="exact"/>
      </w:pPr>
    </w:p>
    <w:p w:rsidR="003E2531" w:rsidRDefault="003E2531">
      <w:pPr>
        <w:spacing w:before="3" w:line="260" w:lineRule="exact"/>
        <w:rPr>
          <w:sz w:val="26"/>
          <w:szCs w:val="26"/>
        </w:rPr>
      </w:pPr>
    </w:p>
    <w:p w:rsidR="003E2531" w:rsidRDefault="00BE7D7D">
      <w:pPr>
        <w:ind w:left="22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ackup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ding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ning!</w:t>
      </w:r>
    </w:p>
    <w:p w:rsidR="003E2531" w:rsidRDefault="003E2531">
      <w:pPr>
        <w:spacing w:line="200" w:lineRule="exact"/>
      </w:pPr>
    </w:p>
    <w:p w:rsidR="003E2531" w:rsidRDefault="003E2531">
      <w:pPr>
        <w:spacing w:before="19" w:line="240" w:lineRule="exact"/>
        <w:rPr>
          <w:sz w:val="24"/>
          <w:szCs w:val="24"/>
        </w:rPr>
      </w:pPr>
    </w:p>
    <w:p w:rsidR="003E2531" w:rsidRDefault="00BE7D7D">
      <w:pPr>
        <w:tabs>
          <w:tab w:val="left" w:pos="9420"/>
        </w:tabs>
        <w:spacing w:line="300" w:lineRule="exact"/>
        <w:ind w:left="381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We need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 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S 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m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W-9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from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y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-1"/>
          <w:position w:val="-1"/>
          <w:sz w:val="28"/>
          <w:szCs w:val="28"/>
        </w:rPr>
        <w:t>b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re</w:t>
      </w:r>
      <w:r>
        <w:rPr>
          <w:b/>
          <w:spacing w:val="-1"/>
          <w:position w:val="-1"/>
          <w:sz w:val="28"/>
          <w:szCs w:val="28"/>
        </w:rPr>
        <w:t xml:space="preserve"> </w:t>
      </w:r>
      <w:proofErr w:type="gramStart"/>
      <w:r>
        <w:rPr>
          <w:b/>
          <w:position w:val="-1"/>
          <w:sz w:val="28"/>
          <w:szCs w:val="28"/>
        </w:rPr>
        <w:t>–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 xml:space="preserve"> </w:t>
      </w:r>
      <w:r w:rsidR="007A0FB3">
        <w:rPr>
          <w:b/>
          <w:position w:val="-1"/>
          <w:sz w:val="28"/>
          <w:szCs w:val="28"/>
          <w:u w:val="single" w:color="000000"/>
        </w:rPr>
        <w:t>06</w:t>
      </w:r>
      <w:proofErr w:type="gramEnd"/>
      <w:r w:rsidR="007A0FB3">
        <w:rPr>
          <w:b/>
          <w:position w:val="-1"/>
          <w:sz w:val="28"/>
          <w:szCs w:val="28"/>
          <w:u w:val="single" w:color="000000"/>
        </w:rPr>
        <w:t>/30/2016</w:t>
      </w:r>
      <w:r>
        <w:rPr>
          <w:b/>
          <w:position w:val="-1"/>
          <w:sz w:val="28"/>
          <w:szCs w:val="28"/>
          <w:u w:val="single" w:color="000000"/>
        </w:rPr>
        <w:tab/>
      </w:r>
    </w:p>
    <w:p w:rsidR="003E2531" w:rsidRDefault="003E2531">
      <w:pPr>
        <w:spacing w:before="9" w:line="180" w:lineRule="exact"/>
        <w:rPr>
          <w:sz w:val="19"/>
          <w:szCs w:val="19"/>
        </w:rPr>
      </w:pPr>
    </w:p>
    <w:p w:rsidR="003E2531" w:rsidRDefault="00BE7D7D">
      <w:pPr>
        <w:spacing w:before="32" w:line="240" w:lineRule="exact"/>
        <w:ind w:left="220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3"/>
          <w:position w:val="-1"/>
          <w:sz w:val="22"/>
          <w:szCs w:val="22"/>
        </w:rPr>
        <w:t>w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pa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HO</w:t>
      </w:r>
      <w:r>
        <w:rPr>
          <w:position w:val="-1"/>
          <w:sz w:val="22"/>
          <w:szCs w:val="22"/>
        </w:rPr>
        <w:t>LD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wi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hh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ng </w:t>
      </w:r>
      <w:r>
        <w:rPr>
          <w:spacing w:val="-1"/>
          <w:position w:val="-1"/>
          <w:sz w:val="22"/>
          <w:szCs w:val="22"/>
        </w:rPr>
        <w:t>w</w:t>
      </w:r>
      <w:r>
        <w:rPr>
          <w:spacing w:val="1"/>
          <w:position w:val="-1"/>
          <w:sz w:val="22"/>
          <w:szCs w:val="22"/>
        </w:rPr>
        <w:t>il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in</w:t>
      </w:r>
      <w:r>
        <w:rPr>
          <w:position w:val="-1"/>
          <w:sz w:val="22"/>
          <w:szCs w:val="22"/>
        </w:rPr>
        <w:t>.</w:t>
      </w:r>
    </w:p>
    <w:p w:rsidR="003E2531" w:rsidRDefault="003E2531">
      <w:pPr>
        <w:spacing w:before="3" w:line="220" w:lineRule="exact"/>
        <w:rPr>
          <w:sz w:val="22"/>
          <w:szCs w:val="22"/>
        </w:rPr>
        <w:sectPr w:rsidR="003E2531">
          <w:pgSz w:w="12240" w:h="15840"/>
          <w:pgMar w:top="1260" w:right="1220" w:bottom="280" w:left="1220" w:header="720" w:footer="720" w:gutter="0"/>
          <w:cols w:space="720"/>
        </w:sectPr>
      </w:pPr>
    </w:p>
    <w:p w:rsidR="003E2531" w:rsidRDefault="00BE7D7D">
      <w:pPr>
        <w:tabs>
          <w:tab w:val="left" w:pos="2980"/>
        </w:tabs>
        <w:spacing w:before="32" w:line="240" w:lineRule="exact"/>
        <w:ind w:left="220" w:right="-53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Pr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E2531" w:rsidRDefault="00BE7D7D">
      <w:pPr>
        <w:tabs>
          <w:tab w:val="left" w:pos="2560"/>
        </w:tabs>
        <w:spacing w:before="32" w:line="240" w:lineRule="exact"/>
        <w:ind w:right="-53"/>
        <w:rPr>
          <w:sz w:val="22"/>
          <w:szCs w:val="22"/>
        </w:rPr>
      </w:pPr>
      <w:r>
        <w:br w:type="column"/>
      </w:r>
      <w:r>
        <w:rPr>
          <w:spacing w:val="2"/>
          <w:position w:val="-1"/>
          <w:sz w:val="22"/>
          <w:szCs w:val="22"/>
        </w:rPr>
        <w:lastRenderedPageBreak/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E2531" w:rsidRDefault="00BE7D7D">
      <w:pPr>
        <w:tabs>
          <w:tab w:val="left" w:pos="2420"/>
        </w:tabs>
        <w:spacing w:before="32" w:line="240" w:lineRule="exact"/>
        <w:rPr>
          <w:sz w:val="22"/>
          <w:szCs w:val="22"/>
        </w:rPr>
        <w:sectPr w:rsidR="003E2531">
          <w:type w:val="continuous"/>
          <w:pgSz w:w="12240" w:h="15840"/>
          <w:pgMar w:top="1260" w:right="1220" w:bottom="280" w:left="1220" w:header="720" w:footer="720" w:gutter="0"/>
          <w:cols w:num="3" w:space="720" w:equalWidth="0">
            <w:col w:w="2997" w:space="104"/>
            <w:col w:w="2580" w:space="300"/>
            <w:col w:w="3819"/>
          </w:cols>
        </w:sectPr>
      </w:pPr>
      <w:r>
        <w:br w:type="column"/>
      </w:r>
      <w:r>
        <w:rPr>
          <w:spacing w:val="-1"/>
          <w:position w:val="-1"/>
          <w:sz w:val="22"/>
          <w:szCs w:val="22"/>
        </w:rPr>
        <w:lastRenderedPageBreak/>
        <w:t>Aw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  <w:u w:val="single" w:color="000000"/>
        </w:rPr>
        <w:t xml:space="preserve"> </w:t>
      </w:r>
      <w:r w:rsidR="007A0FB3">
        <w:rPr>
          <w:position w:val="-1"/>
          <w:sz w:val="22"/>
          <w:szCs w:val="22"/>
          <w:u w:val="single" w:color="000000"/>
        </w:rPr>
        <w:t>PHP Commissions</w:t>
      </w:r>
      <w:r>
        <w:rPr>
          <w:position w:val="-1"/>
          <w:sz w:val="22"/>
          <w:szCs w:val="22"/>
          <w:u w:val="single" w:color="000000"/>
        </w:rPr>
        <w:tab/>
      </w:r>
    </w:p>
    <w:p w:rsidR="003E2531" w:rsidRDefault="003E2531">
      <w:pPr>
        <w:spacing w:before="11" w:line="220" w:lineRule="exact"/>
        <w:rPr>
          <w:sz w:val="22"/>
          <w:szCs w:val="22"/>
        </w:rPr>
      </w:pPr>
    </w:p>
    <w:p w:rsidR="003E2531" w:rsidRDefault="00BE7D7D">
      <w:pPr>
        <w:tabs>
          <w:tab w:val="left" w:pos="6200"/>
        </w:tabs>
        <w:spacing w:before="32" w:line="240" w:lineRule="exact"/>
        <w:ind w:left="220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urrent N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e on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ccou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:       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3E2531" w:rsidRDefault="003E2531">
      <w:pPr>
        <w:spacing w:before="6" w:line="220" w:lineRule="exact"/>
        <w:rPr>
          <w:sz w:val="22"/>
          <w:szCs w:val="22"/>
        </w:rPr>
      </w:pPr>
    </w:p>
    <w:p w:rsidR="003E2531" w:rsidRDefault="00BE7D7D">
      <w:pPr>
        <w:tabs>
          <w:tab w:val="left" w:pos="6640"/>
        </w:tabs>
        <w:spacing w:before="32" w:line="240" w:lineRule="exact"/>
        <w:ind w:left="220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urrent TIN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on 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ccou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:  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 w:rsidR="003720A8">
        <w:rPr>
          <w:b/>
          <w:position w:val="-1"/>
          <w:sz w:val="22"/>
          <w:szCs w:val="22"/>
          <w:u w:val="single" w:color="000000"/>
        </w:rPr>
        <w:t>_______</w:t>
      </w:r>
      <w:bookmarkStart w:id="0" w:name="_GoBack"/>
      <w:bookmarkEnd w:id="0"/>
    </w:p>
    <w:p w:rsidR="003E2531" w:rsidRDefault="003E2531">
      <w:pPr>
        <w:spacing w:line="200" w:lineRule="exact"/>
      </w:pPr>
    </w:p>
    <w:p w:rsidR="003E2531" w:rsidRDefault="003E2531">
      <w:pPr>
        <w:spacing w:before="13" w:line="260" w:lineRule="exact"/>
        <w:rPr>
          <w:sz w:val="26"/>
          <w:szCs w:val="26"/>
        </w:rPr>
      </w:pPr>
    </w:p>
    <w:p w:rsidR="003E2531" w:rsidRDefault="00BE7D7D">
      <w:pPr>
        <w:spacing w:before="32"/>
        <w:ind w:left="220" w:right="223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S) 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 us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axpa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 accou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do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 cons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or 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shown on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proofErr w:type="gramStart"/>
      <w:r>
        <w:rPr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you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 xml:space="preserve">o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ot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e appro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e 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 h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p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 xml:space="preserve">s 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ect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s probl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 da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e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w</w:t>
      </w:r>
      <w:r>
        <w:rPr>
          <w:b/>
          <w:sz w:val="22"/>
          <w:szCs w:val="22"/>
        </w:rPr>
        <w:t>n a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2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up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hh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 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$</w:t>
      </w:r>
      <w:r>
        <w:rPr>
          <w:sz w:val="22"/>
          <w:szCs w:val="22"/>
        </w:rPr>
        <w:t xml:space="preserve">50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 for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how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ds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how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 b</w:t>
      </w:r>
      <w:r>
        <w:rPr>
          <w:spacing w:val="-2"/>
          <w:sz w:val="22"/>
          <w:szCs w:val="22"/>
        </w:rPr>
        <w:t>ack</w:t>
      </w:r>
      <w:r>
        <w:rPr>
          <w:sz w:val="22"/>
          <w:szCs w:val="22"/>
        </w:rPr>
        <w:t xml:space="preserve">up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:rsidR="003E2531" w:rsidRDefault="00BE7D7D">
      <w:pPr>
        <w:spacing w:before="2"/>
        <w:ind w:left="220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3E2531" w:rsidRDefault="003E2531">
      <w:pPr>
        <w:spacing w:before="16" w:line="240" w:lineRule="exact"/>
        <w:rPr>
          <w:sz w:val="24"/>
          <w:szCs w:val="24"/>
        </w:rPr>
      </w:pPr>
    </w:p>
    <w:p w:rsidR="003E2531" w:rsidRDefault="00BE7D7D">
      <w:pPr>
        <w:ind w:left="220"/>
        <w:rPr>
          <w:sz w:val="22"/>
          <w:szCs w:val="22"/>
        </w:rPr>
      </w:pPr>
      <w:r>
        <w:rPr>
          <w:b/>
          <w:sz w:val="22"/>
          <w:szCs w:val="22"/>
        </w:rPr>
        <w:t xml:space="preserve">Why </w:t>
      </w:r>
      <w:r>
        <w:rPr>
          <w:b/>
          <w:spacing w:val="-1"/>
          <w:sz w:val="22"/>
          <w:szCs w:val="22"/>
        </w:rPr>
        <w:t>Y</w:t>
      </w:r>
      <w:r>
        <w:rPr>
          <w:b/>
          <w:sz w:val="22"/>
          <w:szCs w:val="22"/>
        </w:rPr>
        <w:t xml:space="preserve">our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IN 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ay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e 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red 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</w:t>
      </w:r>
    </w:p>
    <w:p w:rsidR="003E2531" w:rsidRDefault="003E2531">
      <w:pPr>
        <w:spacing w:before="9" w:line="240" w:lineRule="exact"/>
        <w:rPr>
          <w:sz w:val="24"/>
          <w:szCs w:val="24"/>
        </w:rPr>
      </w:pPr>
    </w:p>
    <w:p w:rsidR="003E2531" w:rsidRDefault="00BE7D7D">
      <w:pPr>
        <w:ind w:left="220" w:right="268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 a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 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 beca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has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rri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, adop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c.,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has not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been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</w:t>
      </w:r>
      <w:r>
        <w:rPr>
          <w:spacing w:val="-1"/>
          <w:sz w:val="22"/>
          <w:szCs w:val="22"/>
        </w:rPr>
        <w:t>SA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</w:t>
      </w:r>
      <w:r>
        <w:rPr>
          <w:spacing w:val="-1"/>
          <w:sz w:val="22"/>
          <w:szCs w:val="22"/>
        </w:rPr>
        <w:t>SA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F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 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s SS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 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.)</w:t>
      </w:r>
    </w:p>
    <w:p w:rsidR="003E2531" w:rsidRDefault="003E2531">
      <w:pPr>
        <w:spacing w:before="18" w:line="240" w:lineRule="exact"/>
        <w:rPr>
          <w:sz w:val="24"/>
          <w:szCs w:val="24"/>
        </w:rPr>
      </w:pPr>
    </w:p>
    <w:p w:rsidR="003E2531" w:rsidRDefault="00BE7D7D">
      <w:pPr>
        <w:ind w:left="220"/>
        <w:rPr>
          <w:sz w:val="22"/>
          <w:szCs w:val="22"/>
        </w:rPr>
      </w:pPr>
      <w:r>
        <w:rPr>
          <w:b/>
          <w:sz w:val="22"/>
          <w:szCs w:val="22"/>
        </w:rPr>
        <w:t>What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 xml:space="preserve">ou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ed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o.</w:t>
      </w:r>
    </w:p>
    <w:p w:rsidR="003E2531" w:rsidRDefault="003E2531">
      <w:pPr>
        <w:spacing w:before="6" w:line="240" w:lineRule="exact"/>
        <w:rPr>
          <w:sz w:val="24"/>
          <w:szCs w:val="24"/>
        </w:rPr>
      </w:pPr>
    </w:p>
    <w:p w:rsidR="003E2531" w:rsidRDefault="00BE7D7D">
      <w:pPr>
        <w:ind w:left="220" w:right="282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ne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been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ned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do not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now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 out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 o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 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d.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hen</w:t>
      </w:r>
      <w:r>
        <w:rPr>
          <w:spacing w:val="-2"/>
          <w:sz w:val="22"/>
          <w:szCs w:val="22"/>
        </w:rPr>
        <w:t xml:space="preserve"> 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a</w:t>
      </w:r>
      <w:r>
        <w:rPr>
          <w:spacing w:val="1"/>
          <w:sz w:val="22"/>
          <w:szCs w:val="22"/>
        </w:rPr>
        <w:t>lr</w:t>
      </w:r>
      <w:r>
        <w:rPr>
          <w:sz w:val="22"/>
          <w:szCs w:val="22"/>
        </w:rPr>
        <w:t>eady</w:t>
      </w:r>
      <w:r>
        <w:rPr>
          <w:spacing w:val="-2"/>
          <w:sz w:val="22"/>
          <w:szCs w:val="22"/>
        </w:rPr>
        <w:t xml:space="preserve"> 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and SSN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be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and 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shown 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next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 wh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e.</w:t>
      </w:r>
    </w:p>
    <w:p w:rsidR="003E2531" w:rsidRDefault="003E2531">
      <w:pPr>
        <w:spacing w:line="200" w:lineRule="exact"/>
      </w:pPr>
    </w:p>
    <w:p w:rsidR="003E2531" w:rsidRDefault="003E2531">
      <w:pPr>
        <w:spacing w:line="200" w:lineRule="exact"/>
      </w:pPr>
    </w:p>
    <w:p w:rsidR="003E2531" w:rsidRDefault="003E2531">
      <w:pPr>
        <w:spacing w:line="200" w:lineRule="exact"/>
      </w:pPr>
    </w:p>
    <w:p w:rsidR="003E2531" w:rsidRDefault="003E2531">
      <w:pPr>
        <w:spacing w:line="200" w:lineRule="exact"/>
      </w:pPr>
    </w:p>
    <w:p w:rsidR="003E2531" w:rsidRDefault="003E2531">
      <w:pPr>
        <w:spacing w:line="200" w:lineRule="exact"/>
      </w:pPr>
    </w:p>
    <w:p w:rsidR="003E2531" w:rsidRDefault="003E2531">
      <w:pPr>
        <w:spacing w:line="200" w:lineRule="exact"/>
      </w:pPr>
    </w:p>
    <w:p w:rsidR="003E2531" w:rsidRDefault="003E2531">
      <w:pPr>
        <w:spacing w:before="3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5238"/>
      </w:tblGrid>
      <w:tr w:rsidR="003E2531">
        <w:trPr>
          <w:trHeight w:hRule="exact" w:val="264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i/>
                <w:spacing w:val="1"/>
                <w:sz w:val="22"/>
                <w:szCs w:val="22"/>
              </w:rPr>
              <w:t>IF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THEN</w:t>
            </w:r>
          </w:p>
        </w:tc>
      </w:tr>
      <w:tr w:rsidR="003E2531">
        <w:trPr>
          <w:trHeight w:hRule="exact" w:val="102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our</w:t>
            </w:r>
          </w:p>
          <w:p w:rsidR="003E2531" w:rsidRDefault="00BE7D7D">
            <w:pPr>
              <w:spacing w:line="240" w:lineRule="exact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</w:p>
          <w:p w:rsidR="003E2531" w:rsidRDefault="00BE7D7D">
            <w:pPr>
              <w:spacing w:before="1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3E2531" w:rsidRDefault="00BE7D7D">
            <w:pPr>
              <w:spacing w:line="240" w:lineRule="exact"/>
              <w:ind w:left="8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3E2531" w:rsidRDefault="00BE7D7D">
            <w:pPr>
              <w:spacing w:before="5" w:line="240" w:lineRule="exact"/>
              <w:ind w:left="820" w:right="7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so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d,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so, 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3E2531" w:rsidRDefault="003E2531">
      <w:pPr>
        <w:sectPr w:rsidR="003E2531">
          <w:type w:val="continuous"/>
          <w:pgSz w:w="12240" w:h="15840"/>
          <w:pgMar w:top="1260" w:right="1220" w:bottom="280" w:left="1220" w:header="720" w:footer="720" w:gutter="0"/>
          <w:cols w:space="720"/>
        </w:sectPr>
      </w:pPr>
    </w:p>
    <w:p w:rsidR="003E2531" w:rsidRDefault="003E2531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0"/>
        <w:gridCol w:w="5238"/>
      </w:tblGrid>
      <w:tr w:rsidR="003E2531">
        <w:trPr>
          <w:trHeight w:hRule="exact" w:val="1020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3E2531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SSN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9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  <w:p w:rsidR="003E2531" w:rsidRDefault="00BE7D7D">
            <w:pPr>
              <w:spacing w:before="3" w:line="240" w:lineRule="exact"/>
              <w:ind w:left="820" w:right="125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 Si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9 and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us.</w:t>
            </w:r>
          </w:p>
        </w:tc>
      </w:tr>
      <w:tr w:rsidR="003E2531">
        <w:trPr>
          <w:trHeight w:hRule="exact" w:val="1277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3E2531" w:rsidRDefault="00BE7D7D">
            <w:pPr>
              <w:spacing w:before="5" w:line="240" w:lineRule="exact"/>
              <w:ind w:left="822" w:right="2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SSN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 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Put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S</w:t>
            </w:r>
            <w:r>
              <w:rPr>
                <w:spacing w:val="-1"/>
                <w:sz w:val="22"/>
                <w:szCs w:val="22"/>
              </w:rPr>
              <w:t>SN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shown on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</w:p>
          <w:p w:rsidR="003E2531" w:rsidRDefault="00BE7D7D">
            <w:pPr>
              <w:spacing w:before="1"/>
              <w:ind w:left="820" w:right="16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9,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us. You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 S</w:t>
            </w:r>
            <w:r>
              <w:rPr>
                <w:spacing w:val="-1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.</w:t>
            </w:r>
          </w:p>
        </w:tc>
      </w:tr>
      <w:tr w:rsidR="003E2531">
        <w:trPr>
          <w:trHeight w:hRule="exact" w:val="6080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unt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3E2531" w:rsidRDefault="00BE7D7D">
            <w:pPr>
              <w:spacing w:before="3" w:line="240" w:lineRule="exact"/>
              <w:ind w:left="822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so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3E2531" w:rsidRDefault="00BE7D7D">
            <w:pPr>
              <w:spacing w:line="240" w:lineRule="exact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on bo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eps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3E2531" w:rsidRDefault="00BE7D7D">
            <w:pPr>
              <w:spacing w:before="3" w:line="240" w:lineRule="exact"/>
              <w:ind w:left="803" w:right="24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a)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</w:p>
          <w:p w:rsidR="003E2531" w:rsidRDefault="00BE7D7D">
            <w:pPr>
              <w:spacing w:before="2" w:line="240" w:lineRule="exact"/>
              <w:ind w:left="803" w:right="12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d. 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 Form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  <w:p w:rsidR="003E2531" w:rsidRDefault="00BE7D7D">
            <w:pPr>
              <w:spacing w:before="2" w:line="240" w:lineRule="exact"/>
              <w:ind w:left="803" w:right="102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us. Ho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3E2531" w:rsidRDefault="00BE7D7D">
            <w:pPr>
              <w:spacing w:before="3" w:line="240" w:lineRule="exact"/>
              <w:ind w:left="803" w:right="37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e, you can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 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 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us</w:t>
            </w:r>
          </w:p>
          <w:p w:rsidR="003E2531" w:rsidRDefault="00BE7D7D">
            <w:pPr>
              <w:spacing w:before="2" w:line="240" w:lineRule="exact"/>
              <w:ind w:left="803" w:right="21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 on</w:t>
            </w:r>
            <w:r>
              <w:rPr>
                <w:spacing w:val="-2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F</w:t>
            </w:r>
            <w:r>
              <w:rPr>
                <w:spacing w:val="-2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9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3E2531" w:rsidRDefault="00BE7D7D">
            <w:pPr>
              <w:spacing w:before="2" w:line="240" w:lineRule="exact"/>
              <w:ind w:left="803" w:right="109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us. For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 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</w:p>
          <w:p w:rsidR="003E2531" w:rsidRDefault="00BE7D7D">
            <w:pPr>
              <w:spacing w:line="240" w:lineRule="exact"/>
              <w:ind w:left="8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:</w:t>
            </w:r>
          </w:p>
          <w:p w:rsidR="003E2531" w:rsidRDefault="00BE7D7D">
            <w:pPr>
              <w:spacing w:line="240" w:lineRule="exact"/>
              <w:ind w:left="803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 xml:space="preserve"> 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 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3E2531" w:rsidRDefault="00BE7D7D">
            <w:pPr>
              <w:spacing w:before="5" w:line="240" w:lineRule="exact"/>
              <w:ind w:left="803" w:right="6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sh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as pos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ds.</w:t>
            </w:r>
          </w:p>
          <w:p w:rsidR="003E2531" w:rsidRDefault="00BE7D7D">
            <w:pPr>
              <w:spacing w:line="240" w:lineRule="exact"/>
              <w:ind w:left="8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  <w:p w:rsidR="003E2531" w:rsidRDefault="00BE7D7D">
            <w:pPr>
              <w:spacing w:before="2"/>
              <w:ind w:left="803" w:right="242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enc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9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on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 Si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us. Y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 do 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.</w:t>
            </w:r>
          </w:p>
        </w:tc>
      </w:tr>
      <w:tr w:rsidR="003E2531">
        <w:trPr>
          <w:trHeight w:hRule="exact" w:val="2794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426" w:right="2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</w:p>
          <w:p w:rsidR="003E2531" w:rsidRDefault="00BE7D7D">
            <w:pPr>
              <w:spacing w:before="3" w:line="240" w:lineRule="exact"/>
              <w:ind w:left="803" w:right="5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 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31" w:rsidRDefault="00BE7D7D">
            <w:pPr>
              <w:spacing w:line="240" w:lineRule="exact"/>
              <w:ind w:left="4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 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3E2531" w:rsidRDefault="00BE7D7D">
            <w:pPr>
              <w:spacing w:line="240" w:lineRule="exact"/>
              <w:ind w:left="8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</w:p>
          <w:p w:rsidR="003E2531" w:rsidRDefault="00BE7D7D">
            <w:pPr>
              <w:spacing w:before="1" w:line="240" w:lineRule="exact"/>
              <w:ind w:left="803" w:right="29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 Si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3E2531" w:rsidRDefault="00BE7D7D">
            <w:pPr>
              <w:spacing w:line="240" w:lineRule="exact"/>
              <w:ind w:left="80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</w:t>
            </w:r>
            <w:proofErr w:type="gramEnd"/>
            <w:r>
              <w:rPr>
                <w:sz w:val="22"/>
                <w:szCs w:val="22"/>
              </w:rPr>
              <w:t xml:space="preserve">. You do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.</w:t>
            </w:r>
          </w:p>
          <w:p w:rsidR="003E2531" w:rsidRDefault="00BE7D7D">
            <w:pPr>
              <w:spacing w:before="1"/>
              <w:ind w:left="803" w:right="8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SSN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ow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e. Be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on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 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</w:p>
          <w:p w:rsidR="003E2531" w:rsidRDefault="00BE7D7D">
            <w:pPr>
              <w:spacing w:before="1"/>
              <w:ind w:left="8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9.</w:t>
            </w:r>
          </w:p>
        </w:tc>
      </w:tr>
    </w:tbl>
    <w:p w:rsidR="003E2531" w:rsidRDefault="003E2531">
      <w:pPr>
        <w:spacing w:line="200" w:lineRule="exact"/>
      </w:pPr>
    </w:p>
    <w:p w:rsidR="003E2531" w:rsidRDefault="003E2531">
      <w:pPr>
        <w:spacing w:line="200" w:lineRule="exact"/>
      </w:pPr>
    </w:p>
    <w:p w:rsidR="003E2531" w:rsidRDefault="003E2531">
      <w:pPr>
        <w:spacing w:line="200" w:lineRule="exact"/>
      </w:pPr>
    </w:p>
    <w:p w:rsidR="003E2531" w:rsidRDefault="003E2531">
      <w:pPr>
        <w:spacing w:before="17" w:line="260" w:lineRule="exact"/>
        <w:rPr>
          <w:sz w:val="26"/>
          <w:szCs w:val="26"/>
        </w:rPr>
      </w:pPr>
    </w:p>
    <w:p w:rsidR="003E2531" w:rsidRDefault="00BE7D7D">
      <w:pPr>
        <w:spacing w:before="32"/>
        <w:ind w:left="220" w:right="346"/>
        <w:rPr>
          <w:sz w:val="22"/>
          <w:szCs w:val="22"/>
        </w:rPr>
        <w:sectPr w:rsidR="003E2531">
          <w:footerReference w:type="default" r:id="rId7"/>
          <w:pgSz w:w="12240" w:h="15840"/>
          <w:pgMar w:top="900" w:right="1220" w:bottom="280" w:left="1220" w:header="0" w:footer="959" w:gutter="0"/>
          <w:pgNumType w:start="2"/>
          <w:cols w:space="720"/>
        </w:sect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w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 and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 a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 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shou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need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3E2531" w:rsidRDefault="00BE7D7D">
      <w:pPr>
        <w:spacing w:before="70"/>
        <w:ind w:left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Ins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 No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-i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s and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ro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rs</w:t>
      </w:r>
    </w:p>
    <w:p w:rsidR="003E2531" w:rsidRDefault="003E2531">
      <w:pPr>
        <w:spacing w:before="7" w:line="240" w:lineRule="exact"/>
        <w:rPr>
          <w:sz w:val="24"/>
          <w:szCs w:val="24"/>
        </w:rPr>
      </w:pPr>
    </w:p>
    <w:p w:rsidR="003E2531" w:rsidRDefault="00BE7D7D">
      <w:pPr>
        <w:ind w:left="100" w:right="211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ost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no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ps, and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e, 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 or bo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 xml:space="preserve">s own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SSN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Pl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and 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Form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W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9,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us.</w:t>
      </w:r>
    </w:p>
    <w:p w:rsidR="003E2531" w:rsidRDefault="003E2531">
      <w:pPr>
        <w:spacing w:before="13" w:line="240" w:lineRule="exact"/>
        <w:rPr>
          <w:sz w:val="24"/>
          <w:szCs w:val="24"/>
        </w:rPr>
      </w:pPr>
    </w:p>
    <w:p w:rsidR="003E2531" w:rsidRDefault="00BE7D7D">
      <w:pPr>
        <w:ind w:left="100" w:right="7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e 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rop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sh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ual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and e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SN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her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add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bus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p,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ded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 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e. A so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sh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e.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and 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 F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9,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,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o us.</w:t>
      </w:r>
    </w:p>
    <w:p w:rsidR="003E2531" w:rsidRDefault="003E2531">
      <w:pPr>
        <w:spacing w:before="18" w:line="240" w:lineRule="exact"/>
        <w:rPr>
          <w:sz w:val="24"/>
          <w:szCs w:val="24"/>
        </w:rPr>
      </w:pPr>
    </w:p>
    <w:p w:rsidR="003E2531" w:rsidRDefault="00BE7D7D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r!</w:t>
      </w:r>
    </w:p>
    <w:p w:rsidR="003E2531" w:rsidRDefault="003E2531">
      <w:pPr>
        <w:spacing w:before="9" w:line="240" w:lineRule="exact"/>
        <w:rPr>
          <w:sz w:val="24"/>
          <w:szCs w:val="24"/>
        </w:rPr>
      </w:pPr>
    </w:p>
    <w:p w:rsidR="003E2531" w:rsidRDefault="00BE7D7D">
      <w:pPr>
        <w:ind w:left="100" w:right="15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ou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nd 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 xml:space="preserve">s a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d I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9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 da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his</w:t>
      </w:r>
      <w:r>
        <w:rPr>
          <w:b/>
          <w:spacing w:val="-1"/>
          <w:sz w:val="22"/>
          <w:szCs w:val="22"/>
        </w:rPr>
        <w:t xml:space="preserve"> N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ce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nd 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ber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and 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an E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 do not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9, and 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 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ch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or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 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pa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ne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9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 con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we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/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accou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sectPr w:rsidR="003E2531" w:rsidSect="00C3119F">
      <w:pgSz w:w="12240" w:h="15840"/>
      <w:pgMar w:top="920" w:right="1340" w:bottom="280" w:left="1340" w:header="0" w:footer="9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C2" w:rsidRDefault="001666C2">
      <w:r>
        <w:separator/>
      </w:r>
    </w:p>
  </w:endnote>
  <w:endnote w:type="continuationSeparator" w:id="0">
    <w:p w:rsidR="001666C2" w:rsidRDefault="0016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31" w:rsidRDefault="00C3119F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01.55pt;margin-top:733.05pt;width:9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" filled="f" stroked="f">
          <v:textbox inset="0,0,0,0">
            <w:txbxContent>
              <w:p w:rsidR="003E2531" w:rsidRDefault="00C3119F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BE7D7D">
                  <w:instrText xml:space="preserve"> PAGE </w:instrText>
                </w:r>
                <w:r>
                  <w:fldChar w:fldCharType="separate"/>
                </w:r>
                <w:r w:rsidR="0092329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C2" w:rsidRDefault="001666C2">
      <w:r>
        <w:separator/>
      </w:r>
    </w:p>
  </w:footnote>
  <w:footnote w:type="continuationSeparator" w:id="0">
    <w:p w:rsidR="001666C2" w:rsidRDefault="00166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C69"/>
    <w:multiLevelType w:val="multilevel"/>
    <w:tmpl w:val="A83A57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2531"/>
    <w:rsid w:val="001666C2"/>
    <w:rsid w:val="003720A8"/>
    <w:rsid w:val="003E2531"/>
    <w:rsid w:val="005E4C34"/>
    <w:rsid w:val="006410BF"/>
    <w:rsid w:val="007958E1"/>
    <w:rsid w:val="007A0FB3"/>
    <w:rsid w:val="00802FC8"/>
    <w:rsid w:val="00867B92"/>
    <w:rsid w:val="00923292"/>
    <w:rsid w:val="00BB0B32"/>
    <w:rsid w:val="00BE7D7D"/>
    <w:rsid w:val="00C05C51"/>
    <w:rsid w:val="00C3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Gateley</dc:creator>
  <cp:lastModifiedBy>velvetb</cp:lastModifiedBy>
  <cp:revision>3</cp:revision>
  <dcterms:created xsi:type="dcterms:W3CDTF">2016-05-12T23:57:00Z</dcterms:created>
  <dcterms:modified xsi:type="dcterms:W3CDTF">2016-05-16T20:44:00Z</dcterms:modified>
</cp:coreProperties>
</file>